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CD" w:rsidRDefault="002C25CD">
      <w:pPr>
        <w:rPr>
          <w:color w:val="FF0000"/>
        </w:rPr>
      </w:pPr>
      <w:r w:rsidRPr="002C25CD">
        <w:rPr>
          <w:color w:val="FF0000"/>
        </w:rPr>
        <w:t xml:space="preserve">Ponedeljek, 20.3. 2020 </w:t>
      </w:r>
    </w:p>
    <w:p w:rsidR="0072386A" w:rsidRDefault="002C25CD" w:rsidP="0072386A">
      <w:pPr>
        <w:pStyle w:val="Odstavekseznama"/>
        <w:numPr>
          <w:ilvl w:val="0"/>
          <w:numId w:val="9"/>
        </w:numPr>
      </w:pPr>
      <w:r w:rsidRPr="002C25CD">
        <w:t xml:space="preserve">Rešitve prosim  poslikajte in mi jih  pošljite na elektronski naslov </w:t>
      </w:r>
      <w:hyperlink r:id="rId5" w:history="1">
        <w:r w:rsidRPr="00B959CA">
          <w:rPr>
            <w:rStyle w:val="Hiperpovezava"/>
          </w:rPr>
          <w:t>tadeja.lah@ostpavcka.si</w:t>
        </w:r>
      </w:hyperlink>
      <w:r>
        <w:rPr>
          <w:u w:val="single"/>
        </w:rPr>
        <w:t xml:space="preserve">.  </w:t>
      </w:r>
      <w:r w:rsidR="0072386A" w:rsidRPr="0072386A">
        <w:t xml:space="preserve">Prosim te da mi sporočiš, če razumeš </w:t>
      </w:r>
      <w:r w:rsidR="00C35B9A">
        <w:t>snov prejšnjega</w:t>
      </w:r>
      <w:bookmarkStart w:id="0" w:name="_GoBack"/>
      <w:bookmarkEnd w:id="0"/>
      <w:r w:rsidR="0072386A">
        <w:t xml:space="preserve"> tedna oz. podaš  svoje mnenje o obremenitvi pri fiziki. To mi bo pri načrtovanju v veliko pomoč.</w:t>
      </w:r>
    </w:p>
    <w:p w:rsidR="002C25CD" w:rsidRPr="002C25CD" w:rsidRDefault="002C25CD"/>
    <w:p w:rsidR="00C57A81" w:rsidRDefault="00B02676">
      <w:r>
        <w:t>Utrjevanje: SILE</w:t>
      </w:r>
    </w:p>
    <w:p w:rsidR="00B02676" w:rsidRPr="00B02676" w:rsidRDefault="00B02676" w:rsidP="00B02676">
      <w:pPr>
        <w:pStyle w:val="Odstavekseznama1"/>
        <w:numPr>
          <w:ilvl w:val="0"/>
          <w:numId w:val="1"/>
        </w:numPr>
        <w:rPr>
          <w:b/>
        </w:rPr>
      </w:pPr>
      <w:r w:rsidRPr="00B02676">
        <w:rPr>
          <w:b/>
        </w:rPr>
        <w:t>Naštej:</w:t>
      </w:r>
    </w:p>
    <w:p w:rsidR="00B02676" w:rsidRDefault="00B02676" w:rsidP="00B02676">
      <w:pPr>
        <w:pStyle w:val="Odstavekseznama1"/>
        <w:numPr>
          <w:ilvl w:val="0"/>
          <w:numId w:val="2"/>
        </w:numPr>
      </w:pPr>
      <w:r>
        <w:t>sile, ki delujejo na dotik: _________________________________________________</w:t>
      </w:r>
    </w:p>
    <w:p w:rsidR="00B02676" w:rsidRDefault="00B02676" w:rsidP="00B02676">
      <w:pPr>
        <w:pStyle w:val="Odstavekseznama1"/>
        <w:numPr>
          <w:ilvl w:val="0"/>
          <w:numId w:val="2"/>
        </w:numPr>
      </w:pPr>
      <w:r>
        <w:t>sile, ki delujejo na daljavo: _______________________________________________</w:t>
      </w:r>
    </w:p>
    <w:p w:rsidR="00B02676" w:rsidRPr="009762B3" w:rsidRDefault="00B02676" w:rsidP="00B02676">
      <w:pPr>
        <w:pStyle w:val="Odstavekseznama1"/>
        <w:numPr>
          <w:ilvl w:val="0"/>
          <w:numId w:val="1"/>
        </w:numPr>
        <w:rPr>
          <w:b/>
          <w:bCs/>
        </w:rPr>
      </w:pPr>
      <w:r w:rsidRPr="009762B3">
        <w:rPr>
          <w:b/>
          <w:bCs/>
        </w:rPr>
        <w:t>Obkroži DA pri pravilnih trditvah in NE pri napačnih.</w:t>
      </w:r>
    </w:p>
    <w:p w:rsidR="00B02676" w:rsidRDefault="00B02676" w:rsidP="00B02676">
      <w:pPr>
        <w:pStyle w:val="Odstavekseznama1"/>
        <w:numPr>
          <w:ilvl w:val="0"/>
          <w:numId w:val="3"/>
        </w:numPr>
      </w:pPr>
      <w:r>
        <w:t>Masa je enaka teži.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</w:t>
      </w:r>
      <w:r>
        <w:tab/>
        <w:t xml:space="preserve"> NE</w:t>
      </w:r>
    </w:p>
    <w:p w:rsidR="00B02676" w:rsidRDefault="00B02676" w:rsidP="00B02676">
      <w:pPr>
        <w:pStyle w:val="Odstavekseznama1"/>
        <w:numPr>
          <w:ilvl w:val="0"/>
          <w:numId w:val="3"/>
        </w:numPr>
      </w:pPr>
      <w:r>
        <w:t>Tretji Newtonov zakon opisuje vzajemno delovanje dveh teles.</w:t>
      </w:r>
      <w:r>
        <w:tab/>
      </w:r>
      <w:r>
        <w:tab/>
        <w:t xml:space="preserve">   DA</w:t>
      </w:r>
      <w:r>
        <w:tab/>
        <w:t xml:space="preserve"> NE</w:t>
      </w:r>
    </w:p>
    <w:p w:rsidR="00B02676" w:rsidRDefault="00B02676" w:rsidP="00B02676">
      <w:pPr>
        <w:pStyle w:val="Odstavekseznama1"/>
        <w:numPr>
          <w:ilvl w:val="0"/>
          <w:numId w:val="3"/>
        </w:numPr>
      </w:pPr>
      <w:r>
        <w:t xml:space="preserve">Telo z maso 45 dag ima težo enako 45 N.  </w:t>
      </w:r>
      <w:r>
        <w:tab/>
      </w:r>
      <w:r>
        <w:tab/>
      </w:r>
      <w:r>
        <w:tab/>
      </w:r>
      <w:r>
        <w:tab/>
        <w:t xml:space="preserve">  DA </w:t>
      </w:r>
      <w:r>
        <w:tab/>
        <w:t xml:space="preserve"> NE</w:t>
      </w:r>
    </w:p>
    <w:p w:rsidR="002C25CD" w:rsidRDefault="00B02676" w:rsidP="002C25CD">
      <w:pPr>
        <w:pStyle w:val="Odstavekseznama1"/>
        <w:numPr>
          <w:ilvl w:val="0"/>
          <w:numId w:val="3"/>
        </w:numPr>
      </w:pPr>
      <w:r>
        <w:t xml:space="preserve">Kolesar je oblečen v  tesno oprijeta oblačila da zmanjša zračni upor.        DA </w:t>
      </w:r>
      <w:r>
        <w:tab/>
        <w:t xml:space="preserve"> NE</w:t>
      </w:r>
      <w:r w:rsidR="002C25CD" w:rsidRPr="002C25CD">
        <w:t xml:space="preserve"> </w:t>
      </w:r>
      <w:r w:rsidR="002C25CD">
        <w:t>Kolesar je oblečen v tesno oprijeta oblačila, da zmanjša trenje.</w:t>
      </w:r>
      <w:r w:rsidR="002C25CD">
        <w:tab/>
        <w:t xml:space="preserve"> </w:t>
      </w:r>
      <w:r w:rsidR="002C25CD">
        <w:tab/>
        <w:t xml:space="preserve">   DA</w:t>
      </w:r>
      <w:r w:rsidR="002C25CD">
        <w:tab/>
        <w:t xml:space="preserve"> NE</w:t>
      </w:r>
    </w:p>
    <w:p w:rsidR="002C25CD" w:rsidRDefault="002C25CD" w:rsidP="002C25CD">
      <w:pPr>
        <w:pStyle w:val="Odstavekseznama1"/>
        <w:numPr>
          <w:ilvl w:val="0"/>
          <w:numId w:val="3"/>
        </w:numPr>
      </w:pPr>
      <w:r>
        <w:t>Teža je sila, ki deluje na dotik.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</w:t>
      </w:r>
      <w:r>
        <w:tab/>
        <w:t xml:space="preserve"> NE </w:t>
      </w:r>
    </w:p>
    <w:p w:rsidR="002C25CD" w:rsidRDefault="002C25CD" w:rsidP="002C25CD">
      <w:pPr>
        <w:pStyle w:val="Odstavekseznama1"/>
        <w:numPr>
          <w:ilvl w:val="0"/>
          <w:numId w:val="3"/>
        </w:numPr>
      </w:pPr>
      <w:r>
        <w:t>Teža je ploskovno porazdeljena sila.</w:t>
      </w:r>
      <w:r>
        <w:tab/>
      </w:r>
      <w:r>
        <w:tab/>
      </w:r>
      <w:r>
        <w:tab/>
      </w:r>
      <w:r>
        <w:tab/>
      </w:r>
      <w:r>
        <w:tab/>
        <w:t xml:space="preserve">   DA</w:t>
      </w:r>
      <w:r>
        <w:tab/>
        <w:t xml:space="preserve"> NE</w:t>
      </w:r>
    </w:p>
    <w:p w:rsidR="00B02676" w:rsidRDefault="00B02676" w:rsidP="002C25CD">
      <w:pPr>
        <w:pStyle w:val="Odstavekseznama"/>
        <w:ind w:left="1440"/>
      </w:pPr>
    </w:p>
    <w:p w:rsidR="00B02676" w:rsidRPr="009762B3" w:rsidRDefault="00B02676" w:rsidP="00B02676">
      <w:pPr>
        <w:pStyle w:val="Odstavekseznama1"/>
        <w:numPr>
          <w:ilvl w:val="0"/>
          <w:numId w:val="6"/>
        </w:numPr>
        <w:rPr>
          <w:b/>
          <w:bCs/>
        </w:rPr>
      </w:pPr>
      <w:r w:rsidRPr="009762B3">
        <w:rPr>
          <w:b/>
          <w:bCs/>
        </w:rPr>
        <w:t>Dopolni.</w:t>
      </w:r>
    </w:p>
    <w:p w:rsidR="00B02676" w:rsidRDefault="00B02676" w:rsidP="00B02676">
      <w:pPr>
        <w:pStyle w:val="Odstavekseznama1"/>
        <w:jc w:val="both"/>
      </w:pPr>
      <w:r>
        <w:t xml:space="preserve">Masa astronavta na Zemlji je 90 kg, njegova teža na Zemlji je ____________ . Teža je sila, s katero ______________ ________________ vsa telesa. Upor in trenje sta sili, ki ________________ gibanje. Delujeta v _____________________ smeri, kot se telo giblje. </w:t>
      </w:r>
    </w:p>
    <w:p w:rsidR="002C25CD" w:rsidRDefault="002C25CD" w:rsidP="002C25CD">
      <w:pPr>
        <w:pStyle w:val="Odstavekseznama1"/>
        <w:numPr>
          <w:ilvl w:val="0"/>
          <w:numId w:val="1"/>
        </w:numPr>
        <w:rPr>
          <w:i/>
          <w:iCs/>
        </w:rPr>
      </w:pPr>
      <w:r>
        <w:rPr>
          <w:b/>
        </w:rPr>
        <w:t xml:space="preserve">Izpolni tabelo: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9"/>
      </w:tblGrid>
      <w:tr w:rsidR="002C25CD" w:rsidTr="001A0BB5"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jc w:val="center"/>
            </w:pPr>
            <w:r>
              <w:rPr>
                <w:i/>
                <w:iCs/>
              </w:rPr>
              <w:t>masa</w:t>
            </w: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jc w:val="center"/>
            </w:pPr>
            <w:r>
              <w:t>3 kg</w:t>
            </w: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jc w:val="center"/>
            </w:pPr>
          </w:p>
        </w:tc>
        <w:tc>
          <w:tcPr>
            <w:tcW w:w="1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snapToGrid w:val="0"/>
              <w:jc w:val="center"/>
            </w:pPr>
            <w:r>
              <w:t>550 g</w:t>
            </w:r>
          </w:p>
        </w:tc>
        <w:tc>
          <w:tcPr>
            <w:tcW w:w="1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snapToGrid w:val="0"/>
              <w:jc w:val="center"/>
            </w:pPr>
          </w:p>
        </w:tc>
      </w:tr>
      <w:tr w:rsidR="002C25CD" w:rsidTr="001A0BB5"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jc w:val="center"/>
            </w:pPr>
            <w:r>
              <w:rPr>
                <w:i/>
                <w:iCs/>
              </w:rPr>
              <w:t>teža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snapToGrid w:val="0"/>
              <w:jc w:val="center"/>
            </w:pP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snapToGrid w:val="0"/>
              <w:jc w:val="center"/>
            </w:pPr>
            <w:r>
              <w:t>8000 N</w:t>
            </w:r>
          </w:p>
        </w:tc>
        <w:tc>
          <w:tcPr>
            <w:tcW w:w="1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jc w:val="center"/>
            </w:pPr>
          </w:p>
        </w:tc>
        <w:tc>
          <w:tcPr>
            <w:tcW w:w="1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5CD" w:rsidRDefault="002C25CD" w:rsidP="001A0BB5">
            <w:pPr>
              <w:pStyle w:val="Vsebinatabele"/>
              <w:jc w:val="center"/>
            </w:pPr>
            <w:r>
              <w:t>5,4 kN</w:t>
            </w:r>
          </w:p>
        </w:tc>
      </w:tr>
    </w:tbl>
    <w:p w:rsidR="002C25CD" w:rsidRDefault="002C25CD" w:rsidP="00B02676">
      <w:pPr>
        <w:pStyle w:val="Odstavekseznama1"/>
        <w:jc w:val="both"/>
      </w:pPr>
    </w:p>
    <w:p w:rsidR="00B02676" w:rsidRDefault="00B02676" w:rsidP="00B02676">
      <w:pPr>
        <w:pStyle w:val="Odstavekseznama1"/>
        <w:numPr>
          <w:ilvl w:val="0"/>
          <w:numId w:val="6"/>
        </w:numPr>
      </w:pPr>
      <w:r>
        <w:t xml:space="preserve">Z vrvjo vlečemo zaboj, kot je narisano na sliki. Nariši sile na zaboj, če so dane njihove velikosti sil. Sila vrvi </w:t>
      </w:r>
      <w:proofErr w:type="spellStart"/>
      <w:r>
        <w:t>F</w:t>
      </w:r>
      <w:r>
        <w:rPr>
          <w:vertAlign w:val="subscript"/>
        </w:rPr>
        <w:t>v</w:t>
      </w:r>
      <w:proofErr w:type="spellEnd"/>
      <w:r>
        <w:t xml:space="preserve"> = 130 N, sila trenja  </w:t>
      </w:r>
      <w:proofErr w:type="spellStart"/>
      <w:r>
        <w:t>F</w:t>
      </w:r>
      <w:r>
        <w:rPr>
          <w:vertAlign w:val="subscript"/>
        </w:rPr>
        <w:t>tr</w:t>
      </w:r>
      <w:proofErr w:type="spellEnd"/>
      <w:r>
        <w:t xml:space="preserve"> = 100 N , teža zaboja  </w:t>
      </w:r>
      <w:proofErr w:type="spellStart"/>
      <w:r>
        <w:t>F</w:t>
      </w:r>
      <w:r>
        <w:rPr>
          <w:vertAlign w:val="subscript"/>
        </w:rPr>
        <w:t>z</w:t>
      </w:r>
      <w:proofErr w:type="spellEnd"/>
      <w:r>
        <w:t xml:space="preserve"> = 500 N  in sila podlage  </w:t>
      </w:r>
      <w:proofErr w:type="spellStart"/>
      <w:r>
        <w:t>F</w:t>
      </w:r>
      <w:r>
        <w:rPr>
          <w:vertAlign w:val="subscript"/>
        </w:rPr>
        <w:t>p</w:t>
      </w:r>
      <w:proofErr w:type="spellEnd"/>
      <w:r>
        <w:t xml:space="preserve"> = 450 N. Merilo: 1 cm . . . 100 N </w:t>
      </w:r>
    </w:p>
    <w:p w:rsidR="008C1275" w:rsidRDefault="008C1275" w:rsidP="008C1275">
      <w:pPr>
        <w:pStyle w:val="Odstavekseznama1"/>
      </w:pPr>
      <w:r>
        <w:rPr>
          <w:noProof/>
          <w:lang w:eastAsia="sl-SI"/>
        </w:rPr>
        <w:lastRenderedPageBreak/>
        <w:drawing>
          <wp:inline distT="0" distB="0" distL="0" distR="0" wp14:anchorId="3A64729B" wp14:editId="3A8D6D24">
            <wp:extent cx="2326944" cy="1193620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785" t="30337" r="23804" b="32796"/>
                    <a:stretch/>
                  </pic:blipFill>
                  <pic:spPr bwMode="auto">
                    <a:xfrm>
                      <a:off x="0" y="0"/>
                      <a:ext cx="2328000" cy="1194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5CD" w:rsidRPr="002C25CD" w:rsidRDefault="002C25CD" w:rsidP="002C25CD">
      <w:pPr>
        <w:pStyle w:val="Odstavekseznama1"/>
      </w:pPr>
    </w:p>
    <w:p w:rsidR="008C1275" w:rsidRPr="00042D23" w:rsidRDefault="008C1275" w:rsidP="008C1275">
      <w:pPr>
        <w:pStyle w:val="Odstavekseznama1"/>
        <w:numPr>
          <w:ilvl w:val="0"/>
          <w:numId w:val="6"/>
        </w:numPr>
      </w:pPr>
      <w:r w:rsidRPr="006400DD">
        <w:rPr>
          <w:rFonts w:cs="Calibri"/>
        </w:rPr>
        <w:t>Deček je težak 600 N in stoji na brvi.</w:t>
      </w:r>
    </w:p>
    <w:p w:rsidR="008C1275" w:rsidRPr="006400DD" w:rsidRDefault="008C1275" w:rsidP="008C1275">
      <w:pPr>
        <w:tabs>
          <w:tab w:val="left" w:leader="dot" w:pos="7371"/>
          <w:tab w:val="left" w:leader="dot" w:pos="7655"/>
        </w:tabs>
        <w:spacing w:before="120" w:after="80" w:line="360" w:lineRule="auto"/>
        <w:ind w:left="720"/>
        <w:rPr>
          <w:rFonts w:cs="Calibri"/>
          <w:b/>
        </w:rPr>
      </w:pPr>
      <w:r w:rsidRPr="006400DD">
        <w:rPr>
          <w:rFonts w:cs="Calibri"/>
        </w:rPr>
        <w:t>a) Kateri sili delujeta na dečka, ko stoji na brvi?__________________</w:t>
      </w:r>
      <w:r w:rsidRPr="006400DD">
        <w:rPr>
          <w:rFonts w:cs="Calibri"/>
        </w:rPr>
        <w:br/>
        <w:t>b) Kolikšna je vsota sil na dečka? _____________</w:t>
      </w:r>
      <w:r w:rsidRPr="006400DD">
        <w:rPr>
          <w:rFonts w:cs="Calibri"/>
        </w:rPr>
        <w:br/>
        <w:t>c) Pogoj za ravnovesje sil na dečka zapiši z  enačbo._____________</w:t>
      </w:r>
    </w:p>
    <w:p w:rsidR="008C1275" w:rsidRPr="008C1275" w:rsidRDefault="008C1275" w:rsidP="008C1275">
      <w:pPr>
        <w:pStyle w:val="Odstavekseznama1"/>
        <w:numPr>
          <w:ilvl w:val="0"/>
          <w:numId w:val="6"/>
        </w:numPr>
      </w:pPr>
      <w:r w:rsidRPr="008C1275">
        <w:t>Semafor je obešen na dveh jeklenih pletenicah. Kolikšni sta sili F</w:t>
      </w:r>
      <w:r w:rsidRPr="008C1275">
        <w:rPr>
          <w:vertAlign w:val="subscript"/>
        </w:rPr>
        <w:t>1</w:t>
      </w:r>
      <w:r w:rsidRPr="008C1275">
        <w:t xml:space="preserve"> in F</w:t>
      </w:r>
      <w:r w:rsidRPr="008C1275">
        <w:rPr>
          <w:vertAlign w:val="subscript"/>
        </w:rPr>
        <w:t>2</w:t>
      </w:r>
      <w:r w:rsidRPr="008C1275">
        <w:t xml:space="preserve">  v jeklenih pletenicah, če je rezultanta sil 1200 N. </w:t>
      </w:r>
      <w:r w:rsidRPr="008C1275">
        <w:tab/>
      </w:r>
      <w:r w:rsidRPr="008C1275">
        <w:tab/>
      </w:r>
      <w:r w:rsidRPr="008C1275">
        <w:tab/>
      </w:r>
      <w:r w:rsidRPr="008C1275">
        <w:tab/>
      </w:r>
      <w:r w:rsidRPr="008C1275">
        <w:tab/>
      </w:r>
      <w:r w:rsidRPr="008C1275">
        <w:tab/>
        <w:t xml:space="preserve">      </w:t>
      </w:r>
    </w:p>
    <w:p w:rsidR="008C1275" w:rsidRPr="00673095" w:rsidRDefault="008C1275" w:rsidP="008C1275">
      <w:pPr>
        <w:pStyle w:val="Odstavekseznama1"/>
        <w:rPr>
          <w:bCs/>
        </w:rPr>
      </w:pPr>
      <w:r w:rsidRPr="00673095">
        <w:rPr>
          <w:bCs/>
        </w:rPr>
        <w:t>Merilo: ___________________</w:t>
      </w:r>
    </w:p>
    <w:p w:rsidR="008C1275" w:rsidRDefault="008C1275" w:rsidP="008C1275">
      <w:pPr>
        <w:pStyle w:val="Odstavekseznama1"/>
        <w:jc w:val="both"/>
      </w:pPr>
      <w:r>
        <w:rPr>
          <w:b/>
          <w:noProof/>
          <w:lang w:eastAsia="sl-SI"/>
        </w:rPr>
        <w:drawing>
          <wp:inline distT="0" distB="0" distL="0" distR="0">
            <wp:extent cx="4425784" cy="1808329"/>
            <wp:effectExtent l="0" t="0" r="0" b="1905"/>
            <wp:docPr id="4" name="Slika 4" descr="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f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79" cy="18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02676" w:rsidRPr="008C1275" w:rsidRDefault="008C1275" w:rsidP="008C1275">
      <w:pPr>
        <w:pStyle w:val="Odstavekseznama1"/>
        <w:jc w:val="both"/>
      </w:pPr>
      <w:r>
        <w:t>F</w:t>
      </w:r>
      <w:r>
        <w:rPr>
          <w:vertAlign w:val="subscript"/>
        </w:rPr>
        <w:t xml:space="preserve">R </w:t>
      </w:r>
      <w:r>
        <w:t>je dolga 4cm. Pletenice oz. vrvice lahko narišeš pod poljubnim kotom.</w:t>
      </w:r>
    </w:p>
    <w:p w:rsidR="0072386A" w:rsidRDefault="0072386A" w:rsidP="00B02676"/>
    <w:p w:rsidR="0072386A" w:rsidRDefault="0072386A" w:rsidP="00B02676"/>
    <w:p w:rsidR="0072386A" w:rsidRDefault="0072386A" w:rsidP="00B02676"/>
    <w:p w:rsidR="0072386A" w:rsidRDefault="0072386A" w:rsidP="00B02676"/>
    <w:p w:rsidR="0072386A" w:rsidRDefault="0072386A" w:rsidP="00B02676"/>
    <w:p w:rsidR="0072386A" w:rsidRDefault="0072386A" w:rsidP="00B02676"/>
    <w:p w:rsidR="0072386A" w:rsidRDefault="0072386A" w:rsidP="00B02676"/>
    <w:p w:rsidR="0072386A" w:rsidRDefault="0072386A" w:rsidP="00B02676"/>
    <w:p w:rsidR="0072386A" w:rsidRDefault="0072386A" w:rsidP="00B02676"/>
    <w:p w:rsidR="0072386A" w:rsidRDefault="0072386A" w:rsidP="00B02676"/>
    <w:p w:rsidR="00B02676" w:rsidRDefault="0072386A" w:rsidP="00B02676">
      <w:r>
        <w:lastRenderedPageBreak/>
        <w:t>Rešitve  nalog prejšnje ure:</w:t>
      </w:r>
    </w:p>
    <w:p w:rsidR="0072386A" w:rsidRDefault="0072386A" w:rsidP="00B02676">
      <w:pPr>
        <w:rPr>
          <w:noProof/>
          <w:lang w:eastAsia="sl-SI"/>
        </w:rPr>
      </w:pPr>
    </w:p>
    <w:p w:rsidR="0072386A" w:rsidRDefault="0072386A" w:rsidP="00B02676">
      <w:pPr>
        <w:rPr>
          <w:noProof/>
          <w:lang w:eastAsia="sl-SI"/>
        </w:rPr>
      </w:pPr>
    </w:p>
    <w:p w:rsidR="0072386A" w:rsidRDefault="0072386A" w:rsidP="00B02676">
      <w:r>
        <w:rPr>
          <w:noProof/>
          <w:lang w:eastAsia="sl-SI"/>
        </w:rPr>
        <w:drawing>
          <wp:inline distT="0" distB="0" distL="0" distR="0" wp14:anchorId="27C97497" wp14:editId="54078C27">
            <wp:extent cx="5594985" cy="7782180"/>
            <wp:effectExtent l="0" t="0" r="571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6731" t="20351" r="38623" b="18682"/>
                    <a:stretch/>
                  </pic:blipFill>
                  <pic:spPr bwMode="auto">
                    <a:xfrm>
                      <a:off x="0" y="0"/>
                      <a:ext cx="5609575" cy="7802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3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15435D15"/>
    <w:multiLevelType w:val="hybridMultilevel"/>
    <w:tmpl w:val="B448C572"/>
    <w:name w:val="WW8Num22"/>
    <w:lvl w:ilvl="0" w:tplc="95D49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205E9"/>
    <w:multiLevelType w:val="hybridMultilevel"/>
    <w:tmpl w:val="84843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5038"/>
    <w:multiLevelType w:val="hybridMultilevel"/>
    <w:tmpl w:val="7BF02F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326EB"/>
    <w:multiLevelType w:val="hybridMultilevel"/>
    <w:tmpl w:val="6FD25F1C"/>
    <w:lvl w:ilvl="0" w:tplc="0424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F7B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F44156B"/>
    <w:multiLevelType w:val="hybridMultilevel"/>
    <w:tmpl w:val="C77C98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76"/>
    <w:rsid w:val="002C25CD"/>
    <w:rsid w:val="0072386A"/>
    <w:rsid w:val="008C1275"/>
    <w:rsid w:val="00B02676"/>
    <w:rsid w:val="00C35B9A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36F4"/>
  <w15:chartTrackingRefBased/>
  <w15:docId w15:val="{20047502-1B65-46CA-908B-3EA4AB7F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B02676"/>
    <w:pPr>
      <w:suppressAutoHyphens/>
      <w:spacing w:after="200" w:line="276" w:lineRule="auto"/>
      <w:ind w:left="720"/>
    </w:pPr>
    <w:rPr>
      <w:rFonts w:ascii="Calibri" w:eastAsia="SimSun" w:hAnsi="Calibri" w:cs="font301"/>
      <w:lang w:eastAsia="ar-SA"/>
    </w:rPr>
  </w:style>
  <w:style w:type="paragraph" w:styleId="Odstavekseznama">
    <w:name w:val="List Paragraph"/>
    <w:basedOn w:val="Navaden"/>
    <w:uiPriority w:val="34"/>
    <w:qFormat/>
    <w:rsid w:val="00B02676"/>
    <w:pPr>
      <w:ind w:left="720"/>
      <w:contextualSpacing/>
    </w:pPr>
  </w:style>
  <w:style w:type="character" w:customStyle="1" w:styleId="WW8Num1z0">
    <w:name w:val="WW8Num1z0"/>
    <w:rsid w:val="008C1275"/>
    <w:rPr>
      <w:b/>
      <w:bCs w:val="0"/>
      <w:position w:val="0"/>
      <w:sz w:val="22"/>
      <w:szCs w:val="22"/>
      <w:vertAlign w:val="baseline"/>
    </w:rPr>
  </w:style>
  <w:style w:type="paragraph" w:customStyle="1" w:styleId="Vsebinatabele">
    <w:name w:val="Vsebina tabele"/>
    <w:basedOn w:val="Navaden"/>
    <w:rsid w:val="002C25CD"/>
    <w:pPr>
      <w:suppressLineNumbers/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styleId="Hiperpovezava">
    <w:name w:val="Hyperlink"/>
    <w:basedOn w:val="Privzetapisavaodstavka"/>
    <w:uiPriority w:val="99"/>
    <w:unhideWhenUsed/>
    <w:rsid w:val="002C2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deja.lah@ostpavck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2020-03-20T12:16:00Z</dcterms:created>
  <dcterms:modified xsi:type="dcterms:W3CDTF">2020-03-23T06:20:00Z</dcterms:modified>
</cp:coreProperties>
</file>